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6123E7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850BEBA" w14:textId="7C436506" w:rsidR="00856C35" w:rsidRDefault="00831779" w:rsidP="00856C35">
            <w:r>
              <w:rPr>
                <w:noProof/>
              </w:rPr>
              <w:drawing>
                <wp:inline distT="0" distB="0" distL="0" distR="0" wp14:anchorId="408789E5" wp14:editId="046C1D17">
                  <wp:extent cx="1590924" cy="1476375"/>
                  <wp:effectExtent l="0" t="0" r="9525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dent Plumbing_sm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591" cy="151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F4D3575" w14:textId="77777777" w:rsidR="00856C35" w:rsidRDefault="00831779" w:rsidP="00856C35">
            <w:pPr>
              <w:pStyle w:val="CompanyName"/>
            </w:pPr>
            <w:r>
              <w:t>Trident Plumbing</w:t>
            </w:r>
          </w:p>
          <w:p w14:paraId="2B20492F" w14:textId="77777777" w:rsidR="00831779" w:rsidRPr="00831779" w:rsidRDefault="00831779" w:rsidP="00856C35">
            <w:pPr>
              <w:pStyle w:val="CompanyName"/>
              <w:rPr>
                <w:sz w:val="18"/>
                <w:szCs w:val="12"/>
              </w:rPr>
            </w:pPr>
            <w:r w:rsidRPr="00831779">
              <w:rPr>
                <w:sz w:val="18"/>
                <w:szCs w:val="12"/>
              </w:rPr>
              <w:t>122 Rose Lane C2</w:t>
            </w:r>
          </w:p>
          <w:p w14:paraId="43B00346" w14:textId="77777777" w:rsidR="00831779" w:rsidRDefault="00831779" w:rsidP="00856C35">
            <w:pPr>
              <w:pStyle w:val="CompanyName"/>
              <w:rPr>
                <w:sz w:val="18"/>
                <w:szCs w:val="12"/>
              </w:rPr>
            </w:pPr>
            <w:r w:rsidRPr="00831779">
              <w:rPr>
                <w:sz w:val="18"/>
                <w:szCs w:val="12"/>
              </w:rPr>
              <w:t>Frisco, Tx 7503</w:t>
            </w:r>
            <w:r>
              <w:rPr>
                <w:sz w:val="18"/>
                <w:szCs w:val="12"/>
              </w:rPr>
              <w:t>4</w:t>
            </w:r>
          </w:p>
          <w:p w14:paraId="3CB1A4F6" w14:textId="67357AD3" w:rsidR="00831779" w:rsidRDefault="00831779" w:rsidP="00856C35">
            <w:pPr>
              <w:pStyle w:val="CompanyName"/>
            </w:pPr>
            <w:r>
              <w:rPr>
                <w:sz w:val="18"/>
                <w:szCs w:val="12"/>
              </w:rPr>
              <w:t>972-900-6660</w:t>
            </w:r>
            <w:bookmarkStart w:id="0" w:name="_GoBack"/>
            <w:bookmarkEnd w:id="0"/>
          </w:p>
        </w:tc>
      </w:tr>
    </w:tbl>
    <w:p w14:paraId="04F357EA" w14:textId="4686B15B" w:rsidR="00467865" w:rsidRPr="00275BB5" w:rsidRDefault="00831779" w:rsidP="00856C35">
      <w:pPr>
        <w:pStyle w:val="Heading1"/>
      </w:pPr>
      <w:r>
        <w:t xml:space="preserve"> E</w:t>
      </w:r>
      <w:r w:rsidR="00856C35">
        <w:t>mployment Application</w:t>
      </w:r>
    </w:p>
    <w:p w14:paraId="0680691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1C5BC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74BD92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3D7033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AA412F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378D62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DBCDED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1BD2F2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41288C9" w14:textId="77777777" w:rsidTr="00FF1313">
        <w:tc>
          <w:tcPr>
            <w:tcW w:w="1081" w:type="dxa"/>
          </w:tcPr>
          <w:p w14:paraId="39E6578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4B8D11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139A97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C27BCE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B8604D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F7484AC" w14:textId="77777777" w:rsidR="00856C35" w:rsidRPr="009C220D" w:rsidRDefault="00856C35" w:rsidP="00856C35"/>
        </w:tc>
      </w:tr>
    </w:tbl>
    <w:p w14:paraId="761659B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BA864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27D95E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6EBBA1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4E1C8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4F1A804" w14:textId="77777777" w:rsidTr="00FF1313">
        <w:tc>
          <w:tcPr>
            <w:tcW w:w="1081" w:type="dxa"/>
          </w:tcPr>
          <w:p w14:paraId="7616ACC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EEEC66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93F1AB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5C775B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FFED6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FFD077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9151DD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A270D1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2CE2A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22D5324" w14:textId="77777777" w:rsidTr="00FF1313">
        <w:trPr>
          <w:trHeight w:val="288"/>
        </w:trPr>
        <w:tc>
          <w:tcPr>
            <w:tcW w:w="1081" w:type="dxa"/>
          </w:tcPr>
          <w:p w14:paraId="5E72772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851733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7BF298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BA9F51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FDB84B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A859E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37F24E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FB7128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D4E746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5D43F1B" w14:textId="77777777" w:rsidR="00841645" w:rsidRPr="009C220D" w:rsidRDefault="00841645" w:rsidP="00440CD8">
            <w:pPr>
              <w:pStyle w:val="FieldText"/>
            </w:pPr>
          </w:p>
        </w:tc>
      </w:tr>
    </w:tbl>
    <w:p w14:paraId="4317430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E1600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E73F0FC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0F0D44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20C94D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7B5D47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5A5B2F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CEF19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D22AF6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C9634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6AFBB8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EB97A51" w14:textId="77777777" w:rsidR="00DE7FB7" w:rsidRPr="009C220D" w:rsidRDefault="00DE7FB7" w:rsidP="00083002">
            <w:pPr>
              <w:pStyle w:val="FieldText"/>
            </w:pPr>
          </w:p>
        </w:tc>
      </w:tr>
    </w:tbl>
    <w:p w14:paraId="295E041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672587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6CEAAD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17BAE9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0E616E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30B8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26093DF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B99E57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30B8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6A0613A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62CB15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B9BBE2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0B8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0DBBC4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8D3F53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0B8B">
              <w:fldChar w:fldCharType="separate"/>
            </w:r>
            <w:r w:rsidRPr="005114CE">
              <w:fldChar w:fldCharType="end"/>
            </w:r>
          </w:p>
        </w:tc>
      </w:tr>
    </w:tbl>
    <w:p w14:paraId="4BB92DF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7219E9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A24466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CAE8F3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FB87BE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0B8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377429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142484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0B8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6DB0F2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CE20D36" w14:textId="77777777" w:rsidR="009C220D" w:rsidRPr="009C220D" w:rsidRDefault="009C220D" w:rsidP="00617C65">
            <w:pPr>
              <w:pStyle w:val="FieldText"/>
            </w:pPr>
          </w:p>
        </w:tc>
      </w:tr>
    </w:tbl>
    <w:p w14:paraId="6FCEF09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8B4466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0F16902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85677E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8437ED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0B8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066ADF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E2BBF3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0B8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F541B9E" w14:textId="77777777" w:rsidR="009C220D" w:rsidRPr="005114CE" w:rsidRDefault="009C220D" w:rsidP="00682C69"/>
        </w:tc>
      </w:tr>
    </w:tbl>
    <w:p w14:paraId="46FEAF1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1CFBEA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39104D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D737802" w14:textId="77777777" w:rsidR="000F2DF4" w:rsidRPr="009C220D" w:rsidRDefault="000F2DF4" w:rsidP="00617C65">
            <w:pPr>
              <w:pStyle w:val="FieldText"/>
            </w:pPr>
          </w:p>
        </w:tc>
      </w:tr>
    </w:tbl>
    <w:p w14:paraId="09D1723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C5C34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317A39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CEC8CA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9DC117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A962027" w14:textId="77777777" w:rsidR="000F2DF4" w:rsidRPr="005114CE" w:rsidRDefault="000F2DF4" w:rsidP="00617C65">
            <w:pPr>
              <w:pStyle w:val="FieldText"/>
            </w:pPr>
          </w:p>
        </w:tc>
      </w:tr>
    </w:tbl>
    <w:p w14:paraId="58593B3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8ACCB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241DB6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38B45F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107706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56F827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1EE17C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6131EB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68EEC4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0B8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40B8C2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A0B9F2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0B8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AE4D0B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726DB04" w14:textId="77777777" w:rsidR="00250014" w:rsidRPr="005114CE" w:rsidRDefault="00250014" w:rsidP="00617C65">
            <w:pPr>
              <w:pStyle w:val="FieldText"/>
            </w:pPr>
          </w:p>
        </w:tc>
      </w:tr>
    </w:tbl>
    <w:p w14:paraId="17FD07F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19957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127B33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B1279E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EDB6C9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2E26068" w14:textId="77777777" w:rsidR="000F2DF4" w:rsidRPr="005114CE" w:rsidRDefault="000F2DF4" w:rsidP="00617C65">
            <w:pPr>
              <w:pStyle w:val="FieldText"/>
            </w:pPr>
          </w:p>
        </w:tc>
      </w:tr>
    </w:tbl>
    <w:p w14:paraId="12BB4AF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5B2C9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638785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F6D96C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A3EC6E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5609D7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6860ED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FF4068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AB3A4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0B8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6E718A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AA958E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0B8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C412B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60E17C6" w14:textId="77777777" w:rsidR="00250014" w:rsidRPr="005114CE" w:rsidRDefault="00250014" w:rsidP="00617C65">
            <w:pPr>
              <w:pStyle w:val="FieldText"/>
            </w:pPr>
          </w:p>
        </w:tc>
      </w:tr>
    </w:tbl>
    <w:p w14:paraId="16FBDE8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A9FDC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795B9C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60549C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3ED525B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27D43D4" w14:textId="77777777" w:rsidR="002A2510" w:rsidRPr="005114CE" w:rsidRDefault="002A2510" w:rsidP="00617C65">
            <w:pPr>
              <w:pStyle w:val="FieldText"/>
            </w:pPr>
          </w:p>
        </w:tc>
      </w:tr>
    </w:tbl>
    <w:p w14:paraId="31DC0FF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7CC7F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25C75C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01F3C5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95AC8C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AD50E6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A95466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BBB9D5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790C37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0B8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7A86FF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3DD5E7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0B8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E7D79A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EB102FD" w14:textId="77777777" w:rsidR="00250014" w:rsidRPr="005114CE" w:rsidRDefault="00250014" w:rsidP="00617C65">
            <w:pPr>
              <w:pStyle w:val="FieldText"/>
            </w:pPr>
          </w:p>
        </w:tc>
      </w:tr>
    </w:tbl>
    <w:p w14:paraId="0B45FD52" w14:textId="77777777" w:rsidR="00330050" w:rsidRDefault="00330050" w:rsidP="00330050">
      <w:pPr>
        <w:pStyle w:val="Heading2"/>
      </w:pPr>
      <w:r>
        <w:lastRenderedPageBreak/>
        <w:t>References</w:t>
      </w:r>
    </w:p>
    <w:p w14:paraId="1713F601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0435E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3D1353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BF3694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41BA59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AC339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EEE0FF1" w14:textId="77777777" w:rsidTr="00BD103E">
        <w:trPr>
          <w:trHeight w:val="360"/>
        </w:trPr>
        <w:tc>
          <w:tcPr>
            <w:tcW w:w="1072" w:type="dxa"/>
          </w:tcPr>
          <w:p w14:paraId="6381B58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1DBE3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A16B9A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DC9FDF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F662C2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DE679E7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DF556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DB487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791D5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AD819C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B7ABF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4C91D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84F6D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FFA133" w14:textId="77777777" w:rsidR="00D55AFA" w:rsidRDefault="00D55AFA" w:rsidP="00330050"/>
        </w:tc>
      </w:tr>
      <w:tr w:rsidR="000F2DF4" w:rsidRPr="005114CE" w14:paraId="4C4138E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F62225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CB3F4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A47C6D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A3C81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968F4B4" w14:textId="77777777" w:rsidTr="00BD103E">
        <w:trPr>
          <w:trHeight w:val="360"/>
        </w:trPr>
        <w:tc>
          <w:tcPr>
            <w:tcW w:w="1072" w:type="dxa"/>
          </w:tcPr>
          <w:p w14:paraId="7D32035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B6E44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D5FDF7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0BCA9F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85B8B1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A80670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FE000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5460D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12FC0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67310D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F4809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F635B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786A6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97BE79" w14:textId="77777777" w:rsidR="00D55AFA" w:rsidRDefault="00D55AFA" w:rsidP="00330050"/>
        </w:tc>
      </w:tr>
      <w:tr w:rsidR="000D2539" w:rsidRPr="005114CE" w14:paraId="681BD6E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75A86C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6F1B61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1E29D57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BAF37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4094DE6" w14:textId="77777777" w:rsidTr="00BD103E">
        <w:trPr>
          <w:trHeight w:val="360"/>
        </w:trPr>
        <w:tc>
          <w:tcPr>
            <w:tcW w:w="1072" w:type="dxa"/>
          </w:tcPr>
          <w:p w14:paraId="0F113E1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3885CE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1604A7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1523C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8E3B1BA" w14:textId="77777777" w:rsidTr="00BD103E">
        <w:trPr>
          <w:trHeight w:val="360"/>
        </w:trPr>
        <w:tc>
          <w:tcPr>
            <w:tcW w:w="1072" w:type="dxa"/>
          </w:tcPr>
          <w:p w14:paraId="43FE3F8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D8091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E28D0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492A2D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225FAF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96749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619069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91F495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04D711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5F7403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68F9AEC" w14:textId="77777777" w:rsidTr="00BD103E">
        <w:trPr>
          <w:trHeight w:val="360"/>
        </w:trPr>
        <w:tc>
          <w:tcPr>
            <w:tcW w:w="1072" w:type="dxa"/>
          </w:tcPr>
          <w:p w14:paraId="4A875D2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60D313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3256CC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CB2D24" w14:textId="77777777" w:rsidR="000D2539" w:rsidRPr="009C220D" w:rsidRDefault="000D2539" w:rsidP="0014663E">
            <w:pPr>
              <w:pStyle w:val="FieldText"/>
            </w:pPr>
          </w:p>
        </w:tc>
      </w:tr>
    </w:tbl>
    <w:p w14:paraId="4E36F5DF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E8ADE8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83574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B94FB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34B79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72E81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3F10A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6E9D0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087915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FF4E1A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BE0C96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99BFAE4" w14:textId="77777777" w:rsidR="000D2539" w:rsidRPr="009C220D" w:rsidRDefault="000D2539" w:rsidP="0014663E">
            <w:pPr>
              <w:pStyle w:val="FieldText"/>
            </w:pPr>
          </w:p>
        </w:tc>
      </w:tr>
    </w:tbl>
    <w:p w14:paraId="1082BCC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475307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291261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6E12C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AD2088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9EC79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45ABDF3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35D691" w14:textId="77777777" w:rsidR="000D2539" w:rsidRPr="009C220D" w:rsidRDefault="000D2539" w:rsidP="0014663E">
            <w:pPr>
              <w:pStyle w:val="FieldText"/>
            </w:pPr>
          </w:p>
        </w:tc>
      </w:tr>
    </w:tbl>
    <w:p w14:paraId="7ED25E5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8FDC42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77A002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E64BC3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994B6D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30B8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9360B9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966E13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30B8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ADADA8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B5F7C7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A5A1F7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E75431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39C7C3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55104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9652FD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37C6C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D2052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1BA35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56577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9E82D6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8015E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B21D4E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BF0922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722E66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0ED3B1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A506BCD" w14:textId="77777777" w:rsidTr="00BD103E">
        <w:trPr>
          <w:trHeight w:val="360"/>
        </w:trPr>
        <w:tc>
          <w:tcPr>
            <w:tcW w:w="1072" w:type="dxa"/>
          </w:tcPr>
          <w:p w14:paraId="3786458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527195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8035C9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040C15" w14:textId="77777777" w:rsidR="00BC07E3" w:rsidRPr="009C220D" w:rsidRDefault="00BC07E3" w:rsidP="00BC07E3">
            <w:pPr>
              <w:pStyle w:val="FieldText"/>
            </w:pPr>
          </w:p>
        </w:tc>
      </w:tr>
    </w:tbl>
    <w:p w14:paraId="5A44802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6A4E7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0F5022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25F7B0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3FFFA4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E32941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5675B8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92FB7A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F5B43B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5B188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B414ED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37B8BDE" w14:textId="77777777" w:rsidR="00BC07E3" w:rsidRPr="009C220D" w:rsidRDefault="00BC07E3" w:rsidP="00BC07E3">
            <w:pPr>
              <w:pStyle w:val="FieldText"/>
            </w:pPr>
          </w:p>
        </w:tc>
      </w:tr>
    </w:tbl>
    <w:p w14:paraId="16D759E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690A20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EA0E94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232EE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6CA238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C228A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A9E0EA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CA58FF6" w14:textId="77777777" w:rsidR="00BC07E3" w:rsidRPr="009C220D" w:rsidRDefault="00BC07E3" w:rsidP="00BC07E3">
            <w:pPr>
              <w:pStyle w:val="FieldText"/>
            </w:pPr>
          </w:p>
        </w:tc>
      </w:tr>
    </w:tbl>
    <w:p w14:paraId="65A5330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681AFC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DA33B6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A2AD08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78EE3B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0B8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FC3F74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BF1E69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0B8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A27DE2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73C29E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841D8B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12483E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0E52C6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E646E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EEA251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20314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101B2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EB29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6E5C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79CB6D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0424D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2205D9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EB3DFE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5A227B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D9A2A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B468F43" w14:textId="77777777" w:rsidTr="00BD103E">
        <w:trPr>
          <w:trHeight w:val="360"/>
        </w:trPr>
        <w:tc>
          <w:tcPr>
            <w:tcW w:w="1072" w:type="dxa"/>
          </w:tcPr>
          <w:p w14:paraId="1A9641C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16772F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8B28CF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D645F6" w14:textId="77777777" w:rsidR="00BC07E3" w:rsidRPr="009C220D" w:rsidRDefault="00BC07E3" w:rsidP="00BC07E3">
            <w:pPr>
              <w:pStyle w:val="FieldText"/>
            </w:pPr>
          </w:p>
        </w:tc>
      </w:tr>
    </w:tbl>
    <w:p w14:paraId="4CF2CD3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01E46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9B7829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01972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B4BB48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59992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256300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F7D973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47FFDB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3799E4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D343714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731FB12" w14:textId="77777777" w:rsidR="00BC07E3" w:rsidRPr="009C220D" w:rsidRDefault="00BC07E3" w:rsidP="00BC07E3">
            <w:pPr>
              <w:pStyle w:val="FieldText"/>
            </w:pPr>
          </w:p>
        </w:tc>
      </w:tr>
    </w:tbl>
    <w:p w14:paraId="0BBAFC1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AA02A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F65CB7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3B1DD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9F3E4B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9A421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4E6E8C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7D6533" w14:textId="77777777" w:rsidR="00BC07E3" w:rsidRPr="009C220D" w:rsidRDefault="00BC07E3" w:rsidP="00BC07E3">
            <w:pPr>
              <w:pStyle w:val="FieldText"/>
            </w:pPr>
          </w:p>
        </w:tc>
      </w:tr>
    </w:tbl>
    <w:p w14:paraId="1D99829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534D67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533523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CE6CC4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D37524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0B8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E5D28A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6ECFF4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0B8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D0B4A7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713F974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90FB6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455C4C3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96A3CC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BAAE3F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5F7E81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28EF20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E8ABB2" w14:textId="77777777" w:rsidR="000D2539" w:rsidRPr="009C220D" w:rsidRDefault="000D2539" w:rsidP="00902964">
            <w:pPr>
              <w:pStyle w:val="FieldText"/>
            </w:pPr>
          </w:p>
        </w:tc>
      </w:tr>
    </w:tbl>
    <w:p w14:paraId="5AE7F99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00C68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05F92A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D8A580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F60D1D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05E6318" w14:textId="77777777" w:rsidR="000D2539" w:rsidRPr="009C220D" w:rsidRDefault="000D2539" w:rsidP="00902964">
            <w:pPr>
              <w:pStyle w:val="FieldText"/>
            </w:pPr>
          </w:p>
        </w:tc>
      </w:tr>
    </w:tbl>
    <w:p w14:paraId="7717E62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CD2F5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AE60A7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62C4EAD" w14:textId="77777777" w:rsidR="000D2539" w:rsidRPr="009C220D" w:rsidRDefault="000D2539" w:rsidP="00902964">
            <w:pPr>
              <w:pStyle w:val="FieldText"/>
            </w:pPr>
          </w:p>
        </w:tc>
      </w:tr>
    </w:tbl>
    <w:p w14:paraId="041E2161" w14:textId="77777777" w:rsidR="00871876" w:rsidRDefault="00871876" w:rsidP="00871876">
      <w:pPr>
        <w:pStyle w:val="Heading2"/>
      </w:pPr>
      <w:r w:rsidRPr="009C220D">
        <w:t>Disclaimer and Signature</w:t>
      </w:r>
    </w:p>
    <w:p w14:paraId="12F3445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99220C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A0DF10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600B50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42DD0F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CB6847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105E423" w14:textId="77777777" w:rsidR="000D2539" w:rsidRPr="005114CE" w:rsidRDefault="000D2539" w:rsidP="00682C69">
            <w:pPr>
              <w:pStyle w:val="FieldText"/>
            </w:pPr>
          </w:p>
        </w:tc>
      </w:tr>
    </w:tbl>
    <w:p w14:paraId="43E54D80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D14C" w14:textId="77777777" w:rsidR="00C30B8B" w:rsidRDefault="00C30B8B" w:rsidP="00176E67">
      <w:r>
        <w:separator/>
      </w:r>
    </w:p>
  </w:endnote>
  <w:endnote w:type="continuationSeparator" w:id="0">
    <w:p w14:paraId="75216855" w14:textId="77777777" w:rsidR="00C30B8B" w:rsidRDefault="00C30B8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E75111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3F659" w14:textId="77777777" w:rsidR="00C30B8B" w:rsidRDefault="00C30B8B" w:rsidP="00176E67">
      <w:r>
        <w:separator/>
      </w:r>
    </w:p>
  </w:footnote>
  <w:footnote w:type="continuationSeparator" w:id="0">
    <w:p w14:paraId="59B9F209" w14:textId="77777777" w:rsidR="00C30B8B" w:rsidRDefault="00C30B8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79"/>
    <w:rsid w:val="000071F7"/>
    <w:rsid w:val="00010B00"/>
    <w:rsid w:val="0001277D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1779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30B8B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0F62E2"/>
  <w15:docId w15:val="{0CF05CA0-A4E5-462B-A047-BA679CF4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nne%20Zukowski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Leanne Zukowskil</dc:creator>
  <cp:lastModifiedBy>dan z</cp:lastModifiedBy>
  <cp:revision>2</cp:revision>
  <cp:lastPrinted>2002-05-23T18:14:00Z</cp:lastPrinted>
  <dcterms:created xsi:type="dcterms:W3CDTF">2019-07-12T18:44:00Z</dcterms:created>
  <dcterms:modified xsi:type="dcterms:W3CDTF">2019-07-12T18:44:00Z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